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92C7D9" w14:textId="640A8C8F" w:rsidR="00207D54" w:rsidRDefault="007C0853">
      <w:pPr>
        <w:jc w:val="center"/>
        <w:rPr>
          <w:rFonts w:ascii="Albertus Extra Bold" w:hAnsi="Albertus Extra Bold"/>
          <w:b/>
          <w:sz w:val="40"/>
        </w:rPr>
      </w:pPr>
      <w:r>
        <w:rPr>
          <w:rFonts w:ascii="Albertus Extra Bold" w:hAnsi="Albertus Extra Bold"/>
          <w:b/>
          <w:noProof/>
          <w:sz w:val="40"/>
          <w:lang w:eastAsia="en-US"/>
        </w:rPr>
        <w:drawing>
          <wp:inline distT="0" distB="0" distL="0" distR="0" wp14:anchorId="03BF3D45" wp14:editId="32A4D612">
            <wp:extent cx="2200275" cy="28416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lg logo color Jon B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622" cy="283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9A40C" w14:textId="2CF098F2" w:rsidR="00207D54" w:rsidRDefault="003C58A8">
      <w:pPr>
        <w:jc w:val="center"/>
        <w:rPr>
          <w:rFonts w:ascii="Albertus Extra Bold" w:hAnsi="Albertus Extra Bold"/>
          <w:b/>
          <w:sz w:val="40"/>
        </w:rPr>
      </w:pPr>
      <w:r>
        <w:rPr>
          <w:rFonts w:ascii="Albertus Extra Bold" w:hAnsi="Albertus Extra Bold"/>
          <w:b/>
          <w:sz w:val="40"/>
        </w:rPr>
        <w:t>20</w:t>
      </w:r>
      <w:r w:rsidR="00DE612B">
        <w:rPr>
          <w:rFonts w:ascii="Albertus Extra Bold" w:hAnsi="Albertus Extra Bold"/>
          <w:b/>
          <w:sz w:val="40"/>
        </w:rPr>
        <w:t>2</w:t>
      </w:r>
      <w:r w:rsidR="006217A6">
        <w:rPr>
          <w:rFonts w:ascii="Albertus Extra Bold" w:hAnsi="Albertus Extra Bold"/>
          <w:b/>
          <w:sz w:val="40"/>
        </w:rPr>
        <w:t>2</w:t>
      </w:r>
    </w:p>
    <w:p w14:paraId="3BE766DB" w14:textId="77777777" w:rsidR="00207D54" w:rsidRDefault="00207D54">
      <w:pPr>
        <w:jc w:val="center"/>
        <w:rPr>
          <w:rFonts w:ascii="Albertus Extra Bold" w:hAnsi="Albertus Extra Bold"/>
          <w:b/>
          <w:sz w:val="40"/>
        </w:rPr>
      </w:pPr>
      <w:r>
        <w:rPr>
          <w:rFonts w:ascii="Albertus Extra Bold" w:hAnsi="Albertus Extra Bold"/>
          <w:b/>
          <w:sz w:val="40"/>
        </w:rPr>
        <w:t>State</w:t>
      </w:r>
    </w:p>
    <w:p w14:paraId="3761BB32" w14:textId="77777777" w:rsidR="00207D54" w:rsidRDefault="00207D54">
      <w:pPr>
        <w:jc w:val="center"/>
        <w:rPr>
          <w:rFonts w:ascii="Albertus Extra Bold" w:hAnsi="Albertus Extra Bold"/>
          <w:b/>
          <w:sz w:val="40"/>
        </w:rPr>
      </w:pPr>
      <w:r>
        <w:rPr>
          <w:rFonts w:ascii="Albertus Extra Bold" w:hAnsi="Albertus Extra Bold"/>
          <w:b/>
          <w:sz w:val="40"/>
        </w:rPr>
        <w:t>Tournament</w:t>
      </w:r>
    </w:p>
    <w:p w14:paraId="3B574CA0" w14:textId="77777777" w:rsidR="00207D54" w:rsidRDefault="00207D54">
      <w:pPr>
        <w:jc w:val="center"/>
        <w:rPr>
          <w:rFonts w:ascii="Univers" w:hAnsi="Univers"/>
          <w:b/>
          <w:sz w:val="36"/>
        </w:rPr>
      </w:pPr>
    </w:p>
    <w:p w14:paraId="1F235957" w14:textId="77777777" w:rsidR="00207D54" w:rsidRDefault="00207D54">
      <w:pPr>
        <w:jc w:val="center"/>
        <w:rPr>
          <w:rFonts w:ascii="Univers" w:hAnsi="Univers"/>
          <w:b/>
          <w:sz w:val="36"/>
        </w:rPr>
      </w:pPr>
      <w:r>
        <w:rPr>
          <w:rFonts w:ascii="Univers" w:hAnsi="Univers"/>
          <w:b/>
          <w:sz w:val="36"/>
        </w:rPr>
        <w:t>Saturday &amp; Sunday</w:t>
      </w:r>
    </w:p>
    <w:p w14:paraId="2A270F76" w14:textId="3E1CC4EC" w:rsidR="00207D54" w:rsidRDefault="00DE612B">
      <w:pPr>
        <w:jc w:val="center"/>
        <w:rPr>
          <w:rFonts w:ascii="Univers" w:hAnsi="Univers"/>
          <w:b/>
          <w:sz w:val="36"/>
        </w:rPr>
      </w:pPr>
      <w:r>
        <w:rPr>
          <w:rFonts w:ascii="Univers" w:hAnsi="Univers"/>
          <w:b/>
          <w:sz w:val="36"/>
        </w:rPr>
        <w:t>Septem</w:t>
      </w:r>
      <w:r w:rsidR="003C58A8">
        <w:rPr>
          <w:rFonts w:ascii="Univers" w:hAnsi="Univers"/>
          <w:b/>
          <w:sz w:val="36"/>
        </w:rPr>
        <w:t xml:space="preserve">ber </w:t>
      </w:r>
      <w:r>
        <w:rPr>
          <w:rFonts w:ascii="Univers" w:hAnsi="Univers"/>
          <w:b/>
          <w:sz w:val="36"/>
        </w:rPr>
        <w:t>1</w:t>
      </w:r>
      <w:r w:rsidR="006217A6">
        <w:rPr>
          <w:rFonts w:ascii="Univers" w:hAnsi="Univers"/>
          <w:b/>
          <w:sz w:val="36"/>
        </w:rPr>
        <w:t>0</w:t>
      </w:r>
      <w:r w:rsidR="003C58A8" w:rsidRPr="003C58A8">
        <w:rPr>
          <w:rFonts w:ascii="Univers" w:hAnsi="Univers"/>
          <w:b/>
          <w:sz w:val="36"/>
          <w:vertAlign w:val="superscript"/>
        </w:rPr>
        <w:t>th</w:t>
      </w:r>
      <w:r w:rsidR="003C58A8">
        <w:rPr>
          <w:rFonts w:ascii="Univers" w:hAnsi="Univers"/>
          <w:b/>
          <w:sz w:val="36"/>
        </w:rPr>
        <w:t xml:space="preserve"> and </w:t>
      </w:r>
      <w:r w:rsidR="006217A6">
        <w:rPr>
          <w:rFonts w:ascii="Univers" w:hAnsi="Univers"/>
          <w:b/>
          <w:sz w:val="36"/>
        </w:rPr>
        <w:t>11</w:t>
      </w:r>
      <w:r w:rsidR="00580099" w:rsidRPr="00580099">
        <w:rPr>
          <w:rFonts w:ascii="Univers" w:hAnsi="Univers"/>
          <w:b/>
          <w:sz w:val="36"/>
          <w:vertAlign w:val="superscript"/>
        </w:rPr>
        <w:t>th</w:t>
      </w:r>
      <w:r w:rsidR="00580099">
        <w:rPr>
          <w:rFonts w:ascii="Univers" w:hAnsi="Univers"/>
          <w:b/>
          <w:sz w:val="36"/>
        </w:rPr>
        <w:t xml:space="preserve"> </w:t>
      </w:r>
    </w:p>
    <w:p w14:paraId="1EF106EA" w14:textId="67D2811A" w:rsidR="002762AE" w:rsidRDefault="006217A6">
      <w:pPr>
        <w:jc w:val="center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Sandy Pines</w:t>
      </w:r>
      <w:r w:rsidR="00DE612B">
        <w:rPr>
          <w:rFonts w:ascii="Univers" w:hAnsi="Univers"/>
          <w:b/>
          <w:sz w:val="28"/>
        </w:rPr>
        <w:t xml:space="preserve"> Golf Course</w:t>
      </w:r>
    </w:p>
    <w:p w14:paraId="0E9475BD" w14:textId="12667D2C" w:rsidR="00DE612B" w:rsidRDefault="006217A6">
      <w:pPr>
        <w:jc w:val="center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Demotte</w:t>
      </w:r>
      <w:r w:rsidR="00DE612B">
        <w:rPr>
          <w:rFonts w:ascii="Univers" w:hAnsi="Univers"/>
          <w:b/>
          <w:sz w:val="28"/>
        </w:rPr>
        <w:t>, Indiana</w:t>
      </w:r>
    </w:p>
    <w:p w14:paraId="1FA312EE" w14:textId="77777777" w:rsidR="00207D54" w:rsidRDefault="00207D54">
      <w:pPr>
        <w:rPr>
          <w:rFonts w:ascii="Univers" w:hAnsi="Univers"/>
          <w:b/>
          <w:sz w:val="16"/>
          <w:szCs w:val="16"/>
          <w:u w:val="single"/>
        </w:rPr>
      </w:pPr>
    </w:p>
    <w:p w14:paraId="4E19F8B8" w14:textId="77777777" w:rsidR="00207D54" w:rsidRDefault="00207D54">
      <w:pPr>
        <w:rPr>
          <w:rFonts w:ascii="Univers" w:hAnsi="Univers"/>
          <w:b/>
        </w:rPr>
      </w:pPr>
    </w:p>
    <w:p w14:paraId="556796E4" w14:textId="77777777" w:rsidR="00207D54" w:rsidRDefault="00207D54">
      <w:pPr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Tournament Information</w:t>
      </w:r>
    </w:p>
    <w:p w14:paraId="02147FD3" w14:textId="05BB893C" w:rsidR="00207D54" w:rsidRDefault="006217A6">
      <w:pPr>
        <w:tabs>
          <w:tab w:val="right" w:pos="4050"/>
        </w:tabs>
        <w:ind w:right="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Jon Kelley</w:t>
      </w:r>
      <w:r w:rsidR="009A0D6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765-437-6185</w:t>
      </w:r>
    </w:p>
    <w:p w14:paraId="677870B5" w14:textId="540818AD" w:rsidR="00207D54" w:rsidRDefault="002F4441">
      <w:pPr>
        <w:tabs>
          <w:tab w:val="right" w:pos="3870"/>
        </w:tabs>
        <w:ind w:right="72"/>
        <w:jc w:val="right"/>
        <w:rPr>
          <w:rFonts w:ascii="Calibri" w:hAnsi="Calibri" w:cs="Calibri"/>
          <w:sz w:val="22"/>
          <w:szCs w:val="22"/>
        </w:rPr>
      </w:pPr>
      <w:hyperlink r:id="rId7" w:history="1">
        <w:r w:rsidR="006217A6" w:rsidRPr="008E0B15">
          <w:rPr>
            <w:rStyle w:val="Hyperlink"/>
            <w:rFonts w:ascii="Calibri" w:hAnsi="Calibri" w:cs="Calibri"/>
            <w:sz w:val="22"/>
            <w:szCs w:val="22"/>
          </w:rPr>
          <w:t>jon_kelley@comcast.net</w:t>
        </w:r>
      </w:hyperlink>
    </w:p>
    <w:p w14:paraId="78B54B33" w14:textId="77777777" w:rsidR="007C0853" w:rsidRDefault="007C0853" w:rsidP="009A0D65">
      <w:pPr>
        <w:tabs>
          <w:tab w:val="right" w:pos="4050"/>
        </w:tabs>
        <w:ind w:right="72"/>
        <w:jc w:val="both"/>
        <w:rPr>
          <w:rFonts w:ascii="Calibri" w:hAnsi="Calibri"/>
          <w:sz w:val="22"/>
        </w:rPr>
      </w:pPr>
    </w:p>
    <w:p w14:paraId="4E184994" w14:textId="4F21E4B0" w:rsidR="00207D54" w:rsidRDefault="006217A6" w:rsidP="009A0D65">
      <w:pPr>
        <w:tabs>
          <w:tab w:val="right" w:pos="4050"/>
        </w:tabs>
        <w:ind w:right="72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Sandy Pines G</w:t>
      </w:r>
      <w:r w:rsidR="00DE612B">
        <w:rPr>
          <w:rFonts w:ascii="Calibri" w:hAnsi="Calibri"/>
          <w:sz w:val="22"/>
        </w:rPr>
        <w:t>olf Course</w:t>
      </w:r>
      <w:r w:rsidR="002762AE">
        <w:rPr>
          <w:rFonts w:ascii="Calibri" w:hAnsi="Calibri"/>
          <w:sz w:val="22"/>
        </w:rPr>
        <w:t xml:space="preserve">          </w:t>
      </w:r>
      <w:r w:rsidR="009A0D65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219-987-3611</w:t>
      </w:r>
    </w:p>
    <w:p w14:paraId="14CB8F4E" w14:textId="54A2D498" w:rsidR="00207D54" w:rsidRPr="001A3CEC" w:rsidRDefault="001A3CEC">
      <w:pPr>
        <w:tabs>
          <w:tab w:val="right" w:pos="4050"/>
        </w:tabs>
        <w:ind w:right="72"/>
        <w:rPr>
          <w:rFonts w:asciiTheme="minorHAnsi" w:hAnsiTheme="minorHAnsi"/>
          <w:sz w:val="22"/>
          <w:szCs w:val="22"/>
        </w:rPr>
      </w:pPr>
      <w:r>
        <w:rPr>
          <w:rFonts w:ascii="Univers" w:hAnsi="Univers"/>
          <w:b/>
          <w:sz w:val="28"/>
        </w:rPr>
        <w:tab/>
      </w:r>
      <w:hyperlink r:id="rId8" w:history="1">
        <w:r w:rsidR="006217A6" w:rsidRPr="008E0B15">
          <w:rPr>
            <w:rStyle w:val="Hyperlink"/>
            <w:rFonts w:asciiTheme="minorHAnsi" w:hAnsiTheme="minorHAnsi"/>
            <w:sz w:val="22"/>
            <w:szCs w:val="22"/>
          </w:rPr>
          <w:t>https://www.sandypinesgc.com/course/</w:t>
        </w:r>
      </w:hyperlink>
      <w:r w:rsidR="006217A6">
        <w:rPr>
          <w:rFonts w:asciiTheme="minorHAnsi" w:hAnsiTheme="minorHAnsi"/>
          <w:sz w:val="22"/>
          <w:szCs w:val="22"/>
        </w:rPr>
        <w:t xml:space="preserve"> </w:t>
      </w:r>
    </w:p>
    <w:p w14:paraId="60456353" w14:textId="77777777" w:rsidR="00207D54" w:rsidRDefault="00207D54">
      <w:pPr>
        <w:tabs>
          <w:tab w:val="right" w:pos="4050"/>
        </w:tabs>
        <w:ind w:right="72"/>
        <w:rPr>
          <w:rFonts w:asciiTheme="minorHAnsi" w:hAnsiTheme="minorHAnsi"/>
          <w:b/>
          <w:sz w:val="28"/>
        </w:rPr>
      </w:pPr>
    </w:p>
    <w:p w14:paraId="16688BF4" w14:textId="77777777" w:rsidR="006217A6" w:rsidRPr="001A3CEC" w:rsidRDefault="006217A6">
      <w:pPr>
        <w:tabs>
          <w:tab w:val="right" w:pos="4050"/>
        </w:tabs>
        <w:ind w:right="72"/>
        <w:rPr>
          <w:rFonts w:asciiTheme="minorHAnsi" w:hAnsiTheme="minorHAnsi"/>
          <w:b/>
          <w:sz w:val="28"/>
        </w:rPr>
      </w:pPr>
    </w:p>
    <w:p w14:paraId="627C59ED" w14:textId="5CD08A9A" w:rsidR="00207D54" w:rsidRDefault="00207D54" w:rsidP="00945CF9">
      <w:pPr>
        <w:suppressAutoHyphens w:val="0"/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lastRenderedPageBreak/>
        <w:t>Format</w:t>
      </w:r>
    </w:p>
    <w:p w14:paraId="5792BF86" w14:textId="77777777" w:rsidR="00207D54" w:rsidRDefault="00207D54">
      <w:pPr>
        <w:numPr>
          <w:ilvl w:val="0"/>
          <w:numId w:val="3"/>
        </w:num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36 Hole Event - Stroke Play</w:t>
      </w:r>
    </w:p>
    <w:p w14:paraId="33CA5D22" w14:textId="0490C5FF" w:rsidR="00207D54" w:rsidRDefault="007002E0">
      <w:pPr>
        <w:numPr>
          <w:ilvl w:val="0"/>
          <w:numId w:val="3"/>
        </w:num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Open, Senior(55+), Master(70+), and Grand Masters (80+) </w:t>
      </w:r>
      <w:r w:rsidR="00207D54">
        <w:rPr>
          <w:rFonts w:ascii="Univers" w:hAnsi="Univers"/>
          <w:sz w:val="22"/>
        </w:rPr>
        <w:t>Divisions</w:t>
      </w:r>
    </w:p>
    <w:p w14:paraId="7563B8F1" w14:textId="6446F490" w:rsidR="00207D54" w:rsidRDefault="00207D54">
      <w:pPr>
        <w:numPr>
          <w:ilvl w:val="0"/>
          <w:numId w:val="3"/>
        </w:num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All P</w:t>
      </w:r>
      <w:r w:rsidR="00B95BD7">
        <w:rPr>
          <w:rFonts w:ascii="Univers" w:hAnsi="Univers"/>
          <w:sz w:val="22"/>
        </w:rPr>
        <w:t xml:space="preserve">layers </w:t>
      </w:r>
      <w:proofErr w:type="spellStart"/>
      <w:r w:rsidR="00B95BD7">
        <w:rPr>
          <w:rFonts w:ascii="Univers" w:hAnsi="Univers"/>
          <w:sz w:val="22"/>
        </w:rPr>
        <w:t>flighted</w:t>
      </w:r>
      <w:proofErr w:type="spellEnd"/>
      <w:r w:rsidR="00B95BD7">
        <w:rPr>
          <w:rFonts w:ascii="Univers" w:hAnsi="Univers"/>
          <w:sz w:val="22"/>
        </w:rPr>
        <w:t xml:space="preserve"> after Saturday r</w:t>
      </w:r>
      <w:r>
        <w:rPr>
          <w:rFonts w:ascii="Univers" w:hAnsi="Univers"/>
          <w:sz w:val="22"/>
        </w:rPr>
        <w:t xml:space="preserve">ound.  </w:t>
      </w:r>
    </w:p>
    <w:p w14:paraId="112125B6" w14:textId="77777777" w:rsidR="00B04978" w:rsidRDefault="00B04978" w:rsidP="00B04978">
      <w:pPr>
        <w:ind w:left="360"/>
        <w:rPr>
          <w:rFonts w:ascii="Univers" w:hAnsi="Univers"/>
          <w:sz w:val="22"/>
        </w:rPr>
      </w:pPr>
    </w:p>
    <w:p w14:paraId="0DBADC5B" w14:textId="77777777" w:rsidR="00207D54" w:rsidRDefault="00207D54">
      <w:pPr>
        <w:rPr>
          <w:rFonts w:ascii="Univers" w:hAnsi="Univers"/>
        </w:rPr>
      </w:pPr>
    </w:p>
    <w:p w14:paraId="54A44AA0" w14:textId="77777777" w:rsidR="00207D54" w:rsidRDefault="00207D54">
      <w:pPr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Tee Times</w:t>
      </w:r>
    </w:p>
    <w:p w14:paraId="3DCFC57A" w14:textId="12CFCE86" w:rsidR="00207D54" w:rsidRDefault="006217A6">
      <w:pPr>
        <w:numPr>
          <w:ilvl w:val="0"/>
          <w:numId w:val="2"/>
        </w:numPr>
        <w:rPr>
          <w:rFonts w:ascii="Univers" w:hAnsi="Univers"/>
          <w:b/>
          <w:sz w:val="22"/>
        </w:rPr>
      </w:pPr>
      <w:r>
        <w:rPr>
          <w:rFonts w:ascii="Univers" w:hAnsi="Univers"/>
          <w:b/>
          <w:sz w:val="22"/>
        </w:rPr>
        <w:t>Saturday starting at 9:00</w:t>
      </w:r>
      <w:r w:rsidR="00207D54">
        <w:rPr>
          <w:rFonts w:ascii="Univers" w:hAnsi="Univers"/>
          <w:b/>
          <w:sz w:val="22"/>
        </w:rPr>
        <w:t xml:space="preserve">AM  </w:t>
      </w:r>
    </w:p>
    <w:p w14:paraId="66D79BA1" w14:textId="458821C6" w:rsidR="00207D54" w:rsidRDefault="003C58A8">
      <w:pPr>
        <w:numPr>
          <w:ilvl w:val="0"/>
          <w:numId w:val="2"/>
        </w:numPr>
        <w:rPr>
          <w:rFonts w:ascii="Univers" w:hAnsi="Univers"/>
          <w:b/>
          <w:sz w:val="22"/>
        </w:rPr>
      </w:pPr>
      <w:r>
        <w:rPr>
          <w:rFonts w:ascii="Univers" w:hAnsi="Univers"/>
          <w:b/>
          <w:sz w:val="22"/>
        </w:rPr>
        <w:t xml:space="preserve">Sunday </w:t>
      </w:r>
      <w:r w:rsidR="006217A6">
        <w:rPr>
          <w:rFonts w:ascii="Univers" w:hAnsi="Univers"/>
          <w:b/>
          <w:sz w:val="22"/>
        </w:rPr>
        <w:t>starting at 9:00</w:t>
      </w:r>
      <w:r w:rsidR="001023AD">
        <w:rPr>
          <w:rFonts w:ascii="Univers" w:hAnsi="Univers"/>
          <w:b/>
          <w:sz w:val="22"/>
        </w:rPr>
        <w:t>AM</w:t>
      </w:r>
    </w:p>
    <w:p w14:paraId="787A662C" w14:textId="77777777" w:rsidR="00207D54" w:rsidRDefault="00207D54">
      <w:pPr>
        <w:rPr>
          <w:rFonts w:ascii="Univers" w:hAnsi="Univers"/>
          <w:b/>
        </w:rPr>
      </w:pPr>
    </w:p>
    <w:p w14:paraId="0AAE9B67" w14:textId="77777777" w:rsidR="00207D54" w:rsidRDefault="00207D54" w:rsidP="009A0D65">
      <w:pPr>
        <w:pStyle w:val="Heading5"/>
        <w:numPr>
          <w:ilvl w:val="0"/>
          <w:numId w:val="0"/>
        </w:numPr>
        <w:spacing w:before="0"/>
        <w:ind w:left="1008" w:hanging="1008"/>
        <w:rPr>
          <w:rFonts w:ascii="Univers" w:hAnsi="Univers"/>
        </w:rPr>
      </w:pPr>
      <w:r>
        <w:rPr>
          <w:rFonts w:ascii="Univers" w:hAnsi="Univers"/>
        </w:rPr>
        <w:t>Entry Fee</w:t>
      </w:r>
    </w:p>
    <w:p w14:paraId="678C63CE" w14:textId="72454125" w:rsidR="00207D54" w:rsidRDefault="00B04978">
      <w:pPr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$190</w:t>
      </w:r>
      <w:r w:rsidR="00207D54">
        <w:rPr>
          <w:rFonts w:ascii="Univers" w:hAnsi="Univers"/>
          <w:b/>
          <w:sz w:val="28"/>
        </w:rPr>
        <w:t>.00 per player</w:t>
      </w:r>
    </w:p>
    <w:p w14:paraId="0FDDC82E" w14:textId="65E1225A" w:rsidR="00207D54" w:rsidRDefault="00207D54">
      <w:pPr>
        <w:rPr>
          <w:rFonts w:ascii="Univers" w:hAnsi="Univers"/>
          <w:sz w:val="22"/>
        </w:rPr>
      </w:pPr>
      <w:proofErr w:type="gramStart"/>
      <w:r>
        <w:rPr>
          <w:rFonts w:ascii="Univers" w:hAnsi="Univers"/>
          <w:sz w:val="22"/>
        </w:rPr>
        <w:t>Includes green fees, carts, range balls, banquet, Sunday lunch</w:t>
      </w:r>
      <w:r w:rsidR="00B04978">
        <w:rPr>
          <w:rFonts w:ascii="Univers" w:hAnsi="Univers"/>
          <w:sz w:val="22"/>
        </w:rPr>
        <w:t>, Skins</w:t>
      </w:r>
      <w:r>
        <w:rPr>
          <w:rFonts w:ascii="Univers" w:hAnsi="Univers"/>
          <w:sz w:val="22"/>
        </w:rPr>
        <w:t xml:space="preserve"> and prizes.</w:t>
      </w:r>
      <w:proofErr w:type="gramEnd"/>
    </w:p>
    <w:p w14:paraId="4A55473B" w14:textId="77777777" w:rsidR="00207D54" w:rsidRDefault="00207D54">
      <w:pPr>
        <w:rPr>
          <w:rFonts w:ascii="Univers" w:hAnsi="Univers"/>
        </w:rPr>
      </w:pPr>
    </w:p>
    <w:p w14:paraId="6D235E35" w14:textId="77777777" w:rsidR="002E5A8B" w:rsidRDefault="00207D54">
      <w:pPr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Practice Round</w:t>
      </w:r>
    </w:p>
    <w:p w14:paraId="449A76F4" w14:textId="7AB0CC02" w:rsidR="00207D54" w:rsidRPr="002E5A8B" w:rsidRDefault="002E5A8B">
      <w:pPr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8"/>
        </w:rPr>
        <w:t xml:space="preserve">     </w:t>
      </w:r>
      <w:r w:rsidRPr="002E5A8B">
        <w:rPr>
          <w:rFonts w:ascii="Univers" w:hAnsi="Univers"/>
          <w:b/>
          <w:sz w:val="24"/>
          <w:szCs w:val="24"/>
        </w:rPr>
        <w:t xml:space="preserve">Friday Sept 9 </w:t>
      </w:r>
      <w:proofErr w:type="gramStart"/>
      <w:r w:rsidRPr="002E5A8B">
        <w:rPr>
          <w:rFonts w:ascii="Univers" w:hAnsi="Univers"/>
          <w:b/>
          <w:sz w:val="24"/>
          <w:szCs w:val="24"/>
        </w:rPr>
        <w:t xml:space="preserve">- </w:t>
      </w:r>
      <w:r w:rsidR="00350071" w:rsidRPr="002E5A8B">
        <w:rPr>
          <w:rFonts w:ascii="Univers" w:hAnsi="Univers"/>
          <w:b/>
          <w:sz w:val="24"/>
          <w:szCs w:val="24"/>
        </w:rPr>
        <w:t xml:space="preserve"> $</w:t>
      </w:r>
      <w:proofErr w:type="gramEnd"/>
      <w:r w:rsidR="00350071" w:rsidRPr="002E5A8B">
        <w:rPr>
          <w:rFonts w:ascii="Univers" w:hAnsi="Univers"/>
          <w:b/>
          <w:sz w:val="24"/>
          <w:szCs w:val="24"/>
        </w:rPr>
        <w:t>35-AM, $30-PM</w:t>
      </w:r>
    </w:p>
    <w:p w14:paraId="74D24448" w14:textId="1A82E7B5" w:rsidR="00207D54" w:rsidRDefault="002762AE">
      <w:pPr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 xml:space="preserve">Contact </w:t>
      </w:r>
      <w:r w:rsidR="00827EE7">
        <w:rPr>
          <w:rFonts w:ascii="Univers" w:hAnsi="Univers"/>
          <w:sz w:val="22"/>
        </w:rPr>
        <w:t>Sandy Pines</w:t>
      </w:r>
      <w:r w:rsidR="00945CF9">
        <w:rPr>
          <w:rFonts w:ascii="Univers" w:hAnsi="Univers"/>
          <w:sz w:val="22"/>
        </w:rPr>
        <w:t xml:space="preserve"> GC</w:t>
      </w:r>
      <w:r w:rsidR="00207D54">
        <w:rPr>
          <w:rFonts w:ascii="Univers" w:hAnsi="Univers"/>
          <w:sz w:val="22"/>
        </w:rPr>
        <w:t xml:space="preserve"> for tee times.</w:t>
      </w:r>
      <w:r w:rsidR="001023AD" w:rsidRPr="001023AD">
        <w:rPr>
          <w:rFonts w:ascii="Univers" w:hAnsi="Univers"/>
          <w:sz w:val="22"/>
        </w:rPr>
        <w:t xml:space="preserve"> </w:t>
      </w:r>
      <w:r w:rsidR="001023AD">
        <w:rPr>
          <w:rFonts w:ascii="Univers" w:hAnsi="Univers"/>
          <w:sz w:val="22"/>
        </w:rPr>
        <w:t xml:space="preserve">Tell them you are with the Indiana </w:t>
      </w:r>
      <w:proofErr w:type="spellStart"/>
      <w:r w:rsidR="001023AD">
        <w:rPr>
          <w:rFonts w:ascii="Univers" w:hAnsi="Univers"/>
          <w:sz w:val="22"/>
        </w:rPr>
        <w:t>Leftys</w:t>
      </w:r>
      <w:proofErr w:type="spellEnd"/>
      <w:r w:rsidR="001023AD">
        <w:rPr>
          <w:rFonts w:ascii="Univers" w:hAnsi="Univers"/>
          <w:sz w:val="22"/>
        </w:rPr>
        <w:t>.</w:t>
      </w:r>
      <w:r w:rsidR="00207D54">
        <w:rPr>
          <w:rFonts w:ascii="Univers" w:hAnsi="Univers"/>
          <w:sz w:val="22"/>
        </w:rPr>
        <w:t xml:space="preserve">  </w:t>
      </w:r>
    </w:p>
    <w:p w14:paraId="41926F99" w14:textId="77777777" w:rsidR="00207D54" w:rsidRDefault="00207D54">
      <w:pPr>
        <w:rPr>
          <w:rFonts w:ascii="Univers" w:hAnsi="Univers"/>
        </w:rPr>
      </w:pPr>
    </w:p>
    <w:p w14:paraId="29D01AB9" w14:textId="77777777" w:rsidR="00207D54" w:rsidRDefault="00207D54">
      <w:pPr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Banquet</w:t>
      </w:r>
    </w:p>
    <w:p w14:paraId="2F9DF264" w14:textId="76479AFB" w:rsidR="001E39A4" w:rsidRDefault="0078004D" w:rsidP="001E39A4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</w:rPr>
        <w:t>Saturday</w:t>
      </w:r>
      <w:r w:rsidR="00945CF9">
        <w:rPr>
          <w:rFonts w:ascii="Univers" w:hAnsi="Univers"/>
          <w:sz w:val="22"/>
        </w:rPr>
        <w:t xml:space="preserve"> at </w:t>
      </w:r>
      <w:r w:rsidR="00827EE7">
        <w:rPr>
          <w:rFonts w:ascii="Univers" w:hAnsi="Univers"/>
          <w:sz w:val="22"/>
        </w:rPr>
        <w:t>the American Legion Post #440 at 1011 15</w:t>
      </w:r>
      <w:r w:rsidR="00827EE7" w:rsidRPr="00827EE7">
        <w:rPr>
          <w:rFonts w:ascii="Univers" w:hAnsi="Univers"/>
          <w:sz w:val="22"/>
          <w:vertAlign w:val="superscript"/>
        </w:rPr>
        <w:t>th</w:t>
      </w:r>
      <w:r w:rsidR="00827EE7">
        <w:rPr>
          <w:rFonts w:ascii="Univers" w:hAnsi="Univers"/>
          <w:sz w:val="22"/>
        </w:rPr>
        <w:t xml:space="preserve"> St. SE in Demotte</w:t>
      </w:r>
      <w:r w:rsidR="001E39A4">
        <w:rPr>
          <w:rFonts w:ascii="Univers" w:hAnsi="Univers"/>
          <w:sz w:val="22"/>
          <w:szCs w:val="22"/>
        </w:rPr>
        <w:t>.</w:t>
      </w:r>
    </w:p>
    <w:p w14:paraId="34119635" w14:textId="77777777" w:rsidR="0078004D" w:rsidRDefault="0078004D" w:rsidP="001E39A4">
      <w:pPr>
        <w:rPr>
          <w:rFonts w:ascii="Univers" w:hAnsi="Univers"/>
          <w:sz w:val="22"/>
          <w:szCs w:val="22"/>
        </w:rPr>
      </w:pPr>
    </w:p>
    <w:p w14:paraId="21BC2F05" w14:textId="4B649C65" w:rsidR="0078004D" w:rsidRDefault="0078004D" w:rsidP="001E39A4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6 PM Cocktails and Dinner at 7 PM</w:t>
      </w:r>
    </w:p>
    <w:p w14:paraId="5968AF3B" w14:textId="77777777" w:rsidR="001E39A4" w:rsidRPr="001E39A4" w:rsidRDefault="001E39A4" w:rsidP="001E39A4">
      <w:pPr>
        <w:rPr>
          <w:rFonts w:ascii="Univers" w:hAnsi="Univers"/>
          <w:sz w:val="22"/>
          <w:szCs w:val="22"/>
        </w:rPr>
      </w:pPr>
    </w:p>
    <w:p w14:paraId="20176086" w14:textId="77777777" w:rsidR="00207D54" w:rsidRDefault="00207D54">
      <w:pPr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Accommodations</w:t>
      </w:r>
    </w:p>
    <w:p w14:paraId="5571EDF8" w14:textId="3F4E215F" w:rsidR="00207D54" w:rsidRDefault="00827EE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Hotels are in Rensselaer</w:t>
      </w:r>
      <w:r w:rsidR="00B5505D">
        <w:rPr>
          <w:rFonts w:ascii="Univers" w:hAnsi="Univers"/>
          <w:sz w:val="22"/>
          <w:szCs w:val="22"/>
        </w:rPr>
        <w:t>, IN</w:t>
      </w:r>
      <w:r>
        <w:rPr>
          <w:rFonts w:ascii="Univers" w:hAnsi="Univers"/>
          <w:sz w:val="22"/>
          <w:szCs w:val="22"/>
        </w:rPr>
        <w:t xml:space="preserve"> and 10 rooms have been blocked at each.</w:t>
      </w:r>
    </w:p>
    <w:p w14:paraId="0AC5B071" w14:textId="77777777" w:rsidR="00827EE7" w:rsidRDefault="00827EE7">
      <w:pPr>
        <w:rPr>
          <w:rFonts w:ascii="Univers" w:hAnsi="Univers"/>
          <w:sz w:val="22"/>
          <w:szCs w:val="22"/>
        </w:rPr>
      </w:pPr>
    </w:p>
    <w:p w14:paraId="5D0E8B68" w14:textId="3843EBE0" w:rsidR="00827EE7" w:rsidRDefault="00827EE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Comfort Suites – 8928 West SR 114</w:t>
      </w:r>
    </w:p>
    <w:p w14:paraId="3CDE53DC" w14:textId="33630AF6" w:rsidR="00827EE7" w:rsidRDefault="00827EE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219-964-4215 (Block expires 8/10)</w:t>
      </w:r>
    </w:p>
    <w:p w14:paraId="473FDCC9" w14:textId="7805D5B8" w:rsidR="00827EE7" w:rsidRDefault="00827EE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$99 King or $109 2-Queens</w:t>
      </w:r>
    </w:p>
    <w:p w14:paraId="20BCB8C2" w14:textId="77777777" w:rsidR="00827EE7" w:rsidRDefault="00827EE7">
      <w:pPr>
        <w:rPr>
          <w:rFonts w:ascii="Univers" w:hAnsi="Univers"/>
          <w:sz w:val="22"/>
          <w:szCs w:val="22"/>
        </w:rPr>
      </w:pPr>
    </w:p>
    <w:p w14:paraId="7F4C8C88" w14:textId="0BD87868" w:rsidR="00827EE7" w:rsidRDefault="00827EE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Quality Inn – 4788 Nesbitt Dr.</w:t>
      </w:r>
    </w:p>
    <w:p w14:paraId="59938815" w14:textId="79A843D9" w:rsidR="00827EE7" w:rsidRDefault="00827EE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219-866-7111 (Block expires 9/2)</w:t>
      </w:r>
    </w:p>
    <w:p w14:paraId="0A8FDB0B" w14:textId="12E4F7B8" w:rsidR="00827EE7" w:rsidRDefault="00827EE7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$70 for King or 2-Queens</w:t>
      </w:r>
    </w:p>
    <w:p w14:paraId="12CA7C31" w14:textId="7B006281" w:rsidR="00945CF9" w:rsidRDefault="00945CF9"/>
    <w:p w14:paraId="2E382894" w14:textId="77777777" w:rsidR="00945CF9" w:rsidRDefault="00945CF9">
      <w:bookmarkStart w:id="0" w:name="_GoBack"/>
      <w:bookmarkEnd w:id="0"/>
    </w:p>
    <w:p w14:paraId="70C37144" w14:textId="77777777" w:rsidR="00207D54" w:rsidRDefault="00207D54">
      <w:pPr>
        <w:pStyle w:val="Heading2"/>
        <w:numPr>
          <w:ilvl w:val="0"/>
          <w:numId w:val="0"/>
        </w:numPr>
        <w:tabs>
          <w:tab w:val="clear" w:pos="4140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Registration Form</w:t>
      </w:r>
    </w:p>
    <w:p w14:paraId="14DD32D2" w14:textId="77777777" w:rsidR="00207D54" w:rsidRDefault="00207D54">
      <w:pPr>
        <w:jc w:val="center"/>
        <w:rPr>
          <w:rFonts w:ascii="Univers" w:hAnsi="Univers"/>
          <w:sz w:val="22"/>
        </w:rPr>
      </w:pPr>
      <w:r>
        <w:rPr>
          <w:rFonts w:ascii="Univers" w:hAnsi="Univers"/>
          <w:sz w:val="22"/>
        </w:rPr>
        <w:t>(Detach and Mail with Entry Fee)</w:t>
      </w:r>
    </w:p>
    <w:p w14:paraId="04F3522C" w14:textId="7FC0945E" w:rsidR="00207D54" w:rsidRDefault="000E156F">
      <w:pPr>
        <w:tabs>
          <w:tab w:val="left" w:pos="2160"/>
        </w:tabs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Entry </w:t>
      </w:r>
      <w:r w:rsidR="00D27A4A">
        <w:rPr>
          <w:b/>
          <w:sz w:val="22"/>
          <w:szCs w:val="22"/>
        </w:rPr>
        <w:t>Deadline – Fri</w:t>
      </w:r>
      <w:r w:rsidR="003C58A8">
        <w:rPr>
          <w:b/>
          <w:sz w:val="22"/>
          <w:szCs w:val="22"/>
        </w:rPr>
        <w:t xml:space="preserve">. </w:t>
      </w:r>
      <w:r w:rsidR="00D27A4A">
        <w:rPr>
          <w:b/>
          <w:sz w:val="22"/>
          <w:szCs w:val="22"/>
        </w:rPr>
        <w:t>Sept 2nd</w:t>
      </w:r>
      <w:r w:rsidR="002D7AFB">
        <w:rPr>
          <w:b/>
          <w:sz w:val="22"/>
          <w:szCs w:val="22"/>
        </w:rPr>
        <w:t xml:space="preserve"> </w:t>
      </w:r>
    </w:p>
    <w:p w14:paraId="05A41816" w14:textId="77777777" w:rsidR="00207D54" w:rsidRDefault="00207D54">
      <w:pPr>
        <w:tabs>
          <w:tab w:val="left" w:pos="2160"/>
        </w:tabs>
        <w:jc w:val="center"/>
        <w:rPr>
          <w:b/>
          <w:sz w:val="16"/>
          <w:szCs w:val="16"/>
        </w:rPr>
      </w:pPr>
    </w:p>
    <w:p w14:paraId="033CBD04" w14:textId="28E5D8D2" w:rsidR="00207D54" w:rsidRDefault="00207D54">
      <w:pPr>
        <w:rPr>
          <w:b/>
          <w:sz w:val="28"/>
        </w:rPr>
      </w:pPr>
      <w:r>
        <w:rPr>
          <w:b/>
          <w:sz w:val="28"/>
        </w:rPr>
        <w:t>Name</w:t>
      </w:r>
      <w:r w:rsidR="00D27A4A">
        <w:rPr>
          <w:b/>
          <w:sz w:val="28"/>
        </w:rPr>
        <w:t xml:space="preserve">:  </w:t>
      </w:r>
      <w:r>
        <w:rPr>
          <w:b/>
          <w:sz w:val="28"/>
        </w:rPr>
        <w:t>________________________</w:t>
      </w:r>
    </w:p>
    <w:p w14:paraId="14BBBF57" w14:textId="77777777" w:rsidR="00D27A4A" w:rsidRDefault="00D27A4A">
      <w:pPr>
        <w:rPr>
          <w:b/>
          <w:sz w:val="28"/>
        </w:rPr>
      </w:pPr>
    </w:p>
    <w:p w14:paraId="4C2BFEB2" w14:textId="605371A1" w:rsidR="00207D54" w:rsidRDefault="00207D54">
      <w:pPr>
        <w:rPr>
          <w:b/>
          <w:sz w:val="28"/>
        </w:rPr>
      </w:pPr>
      <w:r>
        <w:rPr>
          <w:b/>
          <w:sz w:val="28"/>
        </w:rPr>
        <w:t>Address</w:t>
      </w:r>
      <w:r w:rsidR="00D27A4A">
        <w:rPr>
          <w:b/>
          <w:sz w:val="28"/>
        </w:rPr>
        <w:t>:  ______________________</w:t>
      </w:r>
    </w:p>
    <w:p w14:paraId="364DC38B" w14:textId="77777777" w:rsidR="00D27A4A" w:rsidRDefault="00D27A4A">
      <w:pPr>
        <w:rPr>
          <w:b/>
          <w:sz w:val="28"/>
        </w:rPr>
      </w:pPr>
    </w:p>
    <w:p w14:paraId="4ED6CE01" w14:textId="4F4BCF4C" w:rsidR="00207D54" w:rsidRDefault="00207D54">
      <w:pPr>
        <w:rPr>
          <w:b/>
          <w:sz w:val="28"/>
        </w:rPr>
      </w:pPr>
      <w:r>
        <w:rPr>
          <w:b/>
          <w:sz w:val="28"/>
        </w:rPr>
        <w:t>_____________________________</w:t>
      </w:r>
      <w:r w:rsidR="00D27A4A">
        <w:rPr>
          <w:b/>
          <w:sz w:val="28"/>
        </w:rPr>
        <w:t>_</w:t>
      </w:r>
    </w:p>
    <w:p w14:paraId="21A9D6F4" w14:textId="77777777" w:rsidR="00207D54" w:rsidRDefault="00207D54">
      <w:pPr>
        <w:rPr>
          <w:b/>
          <w:sz w:val="28"/>
        </w:rPr>
      </w:pPr>
      <w:r>
        <w:rPr>
          <w:b/>
          <w:sz w:val="28"/>
        </w:rPr>
        <w:t>City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A0D65">
        <w:rPr>
          <w:b/>
          <w:sz w:val="28"/>
        </w:rPr>
        <w:tab/>
      </w:r>
      <w:r>
        <w:rPr>
          <w:b/>
          <w:sz w:val="28"/>
        </w:rPr>
        <w:t>State</w:t>
      </w:r>
      <w:r>
        <w:rPr>
          <w:b/>
          <w:sz w:val="28"/>
        </w:rPr>
        <w:tab/>
      </w:r>
      <w:r>
        <w:rPr>
          <w:b/>
          <w:sz w:val="28"/>
        </w:rPr>
        <w:tab/>
        <w:t>Zip</w:t>
      </w:r>
    </w:p>
    <w:p w14:paraId="0BA81946" w14:textId="64AD5EC2" w:rsidR="00207D54" w:rsidRDefault="00A65637" w:rsidP="00A65637">
      <w:pPr>
        <w:spacing w:after="40"/>
        <w:rPr>
          <w:b/>
          <w:sz w:val="28"/>
        </w:rPr>
      </w:pPr>
      <w:r>
        <w:rPr>
          <w:b/>
          <w:sz w:val="28"/>
        </w:rPr>
        <w:t>Phone</w:t>
      </w:r>
      <w:r w:rsidR="00D27A4A">
        <w:rPr>
          <w:b/>
          <w:sz w:val="28"/>
        </w:rPr>
        <w:t xml:space="preserve">:  </w:t>
      </w:r>
      <w:r w:rsidR="00207D54">
        <w:rPr>
          <w:b/>
          <w:sz w:val="28"/>
        </w:rPr>
        <w:t>___________________</w:t>
      </w:r>
      <w:r w:rsidR="00D27A4A">
        <w:rPr>
          <w:b/>
          <w:sz w:val="28"/>
        </w:rPr>
        <w:t>____</w:t>
      </w:r>
    </w:p>
    <w:p w14:paraId="488EECFD" w14:textId="77777777" w:rsidR="00D27A4A" w:rsidRDefault="00207D54" w:rsidP="00FA6788">
      <w:pPr>
        <w:spacing w:before="120"/>
        <w:rPr>
          <w:b/>
          <w:sz w:val="28"/>
        </w:rPr>
      </w:pPr>
      <w:r>
        <w:rPr>
          <w:b/>
          <w:sz w:val="28"/>
        </w:rPr>
        <w:t>Email</w:t>
      </w:r>
      <w:r w:rsidR="00D27A4A">
        <w:rPr>
          <w:b/>
          <w:sz w:val="28"/>
        </w:rPr>
        <w:t>:  _______________________</w:t>
      </w:r>
    </w:p>
    <w:p w14:paraId="02EF68F5" w14:textId="77777777" w:rsidR="00D27A4A" w:rsidRDefault="00207D54" w:rsidP="00FA6788">
      <w:pPr>
        <w:spacing w:before="120"/>
        <w:rPr>
          <w:b/>
          <w:sz w:val="28"/>
        </w:rPr>
      </w:pPr>
      <w:r>
        <w:rPr>
          <w:b/>
          <w:sz w:val="28"/>
        </w:rPr>
        <w:br/>
      </w:r>
      <w:proofErr w:type="spellStart"/>
      <w:r>
        <w:rPr>
          <w:b/>
          <w:sz w:val="28"/>
        </w:rPr>
        <w:t>Hdcp</w:t>
      </w:r>
      <w:proofErr w:type="spellEnd"/>
      <w:r w:rsidR="00D27A4A">
        <w:rPr>
          <w:b/>
          <w:sz w:val="28"/>
        </w:rPr>
        <w:t>:  _____</w:t>
      </w:r>
    </w:p>
    <w:p w14:paraId="4ADE429C" w14:textId="78E85AD6" w:rsidR="00207D54" w:rsidRDefault="00207D54" w:rsidP="00FA6788">
      <w:pPr>
        <w:spacing w:before="120"/>
        <w:rPr>
          <w:b/>
          <w:sz w:val="28"/>
        </w:rPr>
      </w:pPr>
      <w:proofErr w:type="gramStart"/>
      <w:r>
        <w:rPr>
          <w:b/>
          <w:sz w:val="28"/>
        </w:rPr>
        <w:t>Companion’s  Name</w:t>
      </w:r>
      <w:proofErr w:type="gramEnd"/>
      <w:r w:rsidR="00D27A4A">
        <w:rPr>
          <w:b/>
          <w:sz w:val="28"/>
        </w:rPr>
        <w:t>:  __________</w:t>
      </w:r>
    </w:p>
    <w:p w14:paraId="4BAE2CA5" w14:textId="47A5918C" w:rsidR="00207D54" w:rsidRDefault="00207D54">
      <w:pPr>
        <w:rPr>
          <w:b/>
          <w:sz w:val="28"/>
        </w:rPr>
      </w:pPr>
    </w:p>
    <w:p w14:paraId="73F384D7" w14:textId="77777777" w:rsidR="00207D54" w:rsidRDefault="00207D54">
      <w:pPr>
        <w:rPr>
          <w:rFonts w:ascii="Univers" w:hAnsi="Univers"/>
          <w:b/>
          <w:sz w:val="28"/>
        </w:rPr>
      </w:pPr>
      <w:r>
        <w:rPr>
          <w:rFonts w:ascii="Univers" w:hAnsi="Univers"/>
          <w:b/>
          <w:sz w:val="28"/>
        </w:rPr>
        <w:t>Division (circle one)</w:t>
      </w:r>
    </w:p>
    <w:p w14:paraId="603C1035" w14:textId="4A559117" w:rsidR="00207D54" w:rsidRPr="0023235F" w:rsidRDefault="00207D54">
      <w:pPr>
        <w:jc w:val="both"/>
        <w:rPr>
          <w:rFonts w:ascii="Univers" w:hAnsi="Univers"/>
          <w:b/>
          <w:sz w:val="24"/>
          <w:szCs w:val="24"/>
        </w:rPr>
      </w:pPr>
      <w:r w:rsidRPr="0023235F">
        <w:rPr>
          <w:rFonts w:ascii="Univers" w:hAnsi="Univers"/>
          <w:b/>
          <w:sz w:val="24"/>
          <w:szCs w:val="24"/>
        </w:rPr>
        <w:t>OPE</w:t>
      </w:r>
      <w:r w:rsidR="0023235F">
        <w:rPr>
          <w:rFonts w:ascii="Univers" w:hAnsi="Univers"/>
          <w:b/>
          <w:sz w:val="24"/>
          <w:szCs w:val="24"/>
        </w:rPr>
        <w:t>N</w:t>
      </w:r>
      <w:r w:rsidRPr="0023235F">
        <w:rPr>
          <w:rFonts w:ascii="Univers" w:hAnsi="Univers"/>
          <w:b/>
          <w:sz w:val="24"/>
          <w:szCs w:val="24"/>
        </w:rPr>
        <w:t xml:space="preserve">   </w:t>
      </w:r>
      <w:r w:rsidR="0023235F">
        <w:rPr>
          <w:rFonts w:ascii="Univers" w:hAnsi="Univers"/>
          <w:b/>
          <w:sz w:val="24"/>
          <w:szCs w:val="24"/>
        </w:rPr>
        <w:t xml:space="preserve"> </w:t>
      </w:r>
      <w:r w:rsidRPr="0023235F">
        <w:rPr>
          <w:rFonts w:ascii="Univers" w:hAnsi="Univers"/>
          <w:b/>
          <w:sz w:val="24"/>
          <w:szCs w:val="24"/>
        </w:rPr>
        <w:t xml:space="preserve">SENIOR </w:t>
      </w:r>
      <w:r w:rsidR="0023235F">
        <w:rPr>
          <w:rFonts w:ascii="Univers" w:hAnsi="Univers"/>
          <w:b/>
          <w:sz w:val="24"/>
          <w:szCs w:val="24"/>
        </w:rPr>
        <w:t xml:space="preserve">   </w:t>
      </w:r>
      <w:r w:rsidRPr="0023235F">
        <w:rPr>
          <w:rFonts w:ascii="Univers" w:hAnsi="Univers"/>
          <w:b/>
          <w:sz w:val="24"/>
          <w:szCs w:val="24"/>
        </w:rPr>
        <w:t>MASTER</w:t>
      </w:r>
      <w:r w:rsidR="0023235F">
        <w:rPr>
          <w:rFonts w:ascii="Univers" w:hAnsi="Univers"/>
          <w:b/>
          <w:sz w:val="24"/>
          <w:szCs w:val="24"/>
        </w:rPr>
        <w:t xml:space="preserve">    GRAND</w:t>
      </w:r>
    </w:p>
    <w:p w14:paraId="7B46B4DD" w14:textId="6A5060A7" w:rsidR="006E2A38" w:rsidRPr="0023235F" w:rsidRDefault="0023235F">
      <w:pPr>
        <w:jc w:val="both"/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 xml:space="preserve">                                                 MASTER</w:t>
      </w:r>
    </w:p>
    <w:p w14:paraId="62958CE7" w14:textId="0B5E63BD" w:rsidR="00207D54" w:rsidRPr="007B3CB9" w:rsidRDefault="00207D54" w:rsidP="00FA6788">
      <w:pPr>
        <w:pStyle w:val="Heading2"/>
        <w:numPr>
          <w:ilvl w:val="0"/>
          <w:numId w:val="0"/>
        </w:numPr>
        <w:tabs>
          <w:tab w:val="clear" w:pos="4140"/>
          <w:tab w:val="right" w:pos="4320"/>
          <w:tab w:val="right" w:pos="13824"/>
        </w:tabs>
        <w:ind w:right="0"/>
        <w:rPr>
          <w:szCs w:val="24"/>
        </w:rPr>
      </w:pPr>
      <w:r w:rsidRPr="007B3CB9">
        <w:rPr>
          <w:szCs w:val="24"/>
        </w:rPr>
        <w:t>En</w:t>
      </w:r>
      <w:r w:rsidR="00B04978">
        <w:rPr>
          <w:szCs w:val="24"/>
        </w:rPr>
        <w:t>try Fee - $190</w:t>
      </w:r>
      <w:r w:rsidR="006E2A38" w:rsidRPr="007B3CB9">
        <w:rPr>
          <w:szCs w:val="24"/>
        </w:rPr>
        <w:t>.00</w:t>
      </w:r>
      <w:r w:rsidRPr="007B3CB9">
        <w:rPr>
          <w:szCs w:val="24"/>
        </w:rPr>
        <w:tab/>
      </w:r>
      <w:r w:rsidR="00FA6788" w:rsidRPr="007B3CB9">
        <w:rPr>
          <w:szCs w:val="24"/>
        </w:rPr>
        <w:t>_</w:t>
      </w:r>
      <w:r w:rsidRPr="007B3CB9">
        <w:rPr>
          <w:szCs w:val="24"/>
        </w:rPr>
        <w:t>____</w:t>
      </w:r>
    </w:p>
    <w:p w14:paraId="1E4B5542" w14:textId="07E48174" w:rsidR="00207D54" w:rsidRPr="007B3CB9" w:rsidRDefault="00207D54" w:rsidP="006E2A38">
      <w:pPr>
        <w:pStyle w:val="Heading2"/>
        <w:numPr>
          <w:ilvl w:val="0"/>
          <w:numId w:val="0"/>
        </w:numPr>
        <w:tabs>
          <w:tab w:val="clear" w:pos="4140"/>
          <w:tab w:val="right" w:pos="4320"/>
        </w:tabs>
        <w:rPr>
          <w:szCs w:val="24"/>
        </w:rPr>
      </w:pPr>
      <w:r w:rsidRPr="007B3CB9">
        <w:rPr>
          <w:szCs w:val="24"/>
        </w:rPr>
        <w:t>Sat</w:t>
      </w:r>
      <w:r w:rsidR="00B04978">
        <w:rPr>
          <w:szCs w:val="24"/>
        </w:rPr>
        <w:t>urday Skins</w:t>
      </w:r>
      <w:r w:rsidRPr="007B3CB9">
        <w:rPr>
          <w:szCs w:val="24"/>
        </w:rPr>
        <w:tab/>
      </w:r>
      <w:r w:rsidR="00B04978">
        <w:rPr>
          <w:szCs w:val="24"/>
        </w:rPr>
        <w:t>Included</w:t>
      </w:r>
    </w:p>
    <w:p w14:paraId="4B128890" w14:textId="7A647B24" w:rsidR="00417C4A" w:rsidRDefault="00203315" w:rsidP="006E2A38">
      <w:pPr>
        <w:pStyle w:val="Heading2"/>
        <w:numPr>
          <w:ilvl w:val="0"/>
          <w:numId w:val="0"/>
        </w:numPr>
        <w:tabs>
          <w:tab w:val="clear" w:pos="4140"/>
          <w:tab w:val="right" w:pos="4320"/>
        </w:tabs>
        <w:rPr>
          <w:szCs w:val="24"/>
        </w:rPr>
      </w:pPr>
      <w:r>
        <w:rPr>
          <w:szCs w:val="24"/>
        </w:rPr>
        <w:t>Additional Banquet Tickets ($</w:t>
      </w:r>
      <w:r w:rsidR="00945CF9">
        <w:rPr>
          <w:szCs w:val="24"/>
        </w:rPr>
        <w:t>2</w:t>
      </w:r>
      <w:r w:rsidR="00D27A4A">
        <w:rPr>
          <w:szCs w:val="24"/>
        </w:rPr>
        <w:t>5</w:t>
      </w:r>
      <w:r w:rsidR="00207D54" w:rsidRPr="007B3CB9">
        <w:rPr>
          <w:szCs w:val="24"/>
        </w:rPr>
        <w:t>)</w:t>
      </w:r>
      <w:r w:rsidR="00FA6788" w:rsidRPr="007B3CB9">
        <w:rPr>
          <w:szCs w:val="24"/>
        </w:rPr>
        <w:tab/>
        <w:t>_____</w:t>
      </w:r>
    </w:p>
    <w:p w14:paraId="013CD8CA" w14:textId="328175B7" w:rsidR="002F4441" w:rsidRDefault="002F4441" w:rsidP="002F4441">
      <w:pPr>
        <w:pStyle w:val="Heading2"/>
        <w:numPr>
          <w:ilvl w:val="0"/>
          <w:numId w:val="0"/>
        </w:numPr>
        <w:tabs>
          <w:tab w:val="clear" w:pos="4140"/>
          <w:tab w:val="right" w:pos="4320"/>
        </w:tabs>
        <w:jc w:val="left"/>
        <w:rPr>
          <w:szCs w:val="24"/>
        </w:rPr>
      </w:pPr>
      <w:r>
        <w:rPr>
          <w:szCs w:val="24"/>
        </w:rPr>
        <w:t xml:space="preserve">Additional Lunch </w:t>
      </w:r>
      <w:r>
        <w:rPr>
          <w:szCs w:val="24"/>
        </w:rPr>
        <w:t>($</w:t>
      </w:r>
      <w:r>
        <w:rPr>
          <w:szCs w:val="24"/>
        </w:rPr>
        <w:t>17</w:t>
      </w:r>
      <w:r w:rsidRPr="007B3CB9">
        <w:rPr>
          <w:szCs w:val="24"/>
        </w:rPr>
        <w:t>)</w:t>
      </w:r>
      <w:r>
        <w:rPr>
          <w:szCs w:val="24"/>
        </w:rPr>
        <w:t xml:space="preserve">                   _____</w:t>
      </w:r>
    </w:p>
    <w:p w14:paraId="210DD002" w14:textId="1C5BB7D9" w:rsidR="007B3CB9" w:rsidRPr="007B3CB9" w:rsidRDefault="00417C4A" w:rsidP="007B3CB9">
      <w:pPr>
        <w:pStyle w:val="Heading2"/>
        <w:numPr>
          <w:ilvl w:val="0"/>
          <w:numId w:val="0"/>
        </w:numPr>
        <w:tabs>
          <w:tab w:val="clear" w:pos="4140"/>
          <w:tab w:val="right" w:pos="4320"/>
        </w:tabs>
        <w:rPr>
          <w:szCs w:val="24"/>
        </w:rPr>
      </w:pPr>
      <w:r w:rsidRPr="007B3CB9">
        <w:rPr>
          <w:szCs w:val="24"/>
        </w:rPr>
        <w:t>Hole Sponsor $25/$50</w:t>
      </w:r>
      <w:r w:rsidR="00FA6788" w:rsidRPr="007B3CB9">
        <w:rPr>
          <w:szCs w:val="24"/>
        </w:rPr>
        <w:tab/>
      </w:r>
      <w:r w:rsidR="002F4441">
        <w:rPr>
          <w:szCs w:val="24"/>
        </w:rPr>
        <w:t xml:space="preserve"> </w:t>
      </w:r>
      <w:r w:rsidR="006E2A38" w:rsidRPr="007B3CB9">
        <w:rPr>
          <w:szCs w:val="24"/>
        </w:rPr>
        <w:t>_</w:t>
      </w:r>
      <w:r w:rsidR="00207D54" w:rsidRPr="007B3CB9">
        <w:rPr>
          <w:szCs w:val="24"/>
        </w:rPr>
        <w:t>____</w:t>
      </w:r>
    </w:p>
    <w:p w14:paraId="29F1B272" w14:textId="7BD4FF26" w:rsidR="00207D54" w:rsidRPr="007B3CB9" w:rsidRDefault="007B3CB9" w:rsidP="007B3CB9">
      <w:pPr>
        <w:pStyle w:val="Heading2"/>
        <w:numPr>
          <w:ilvl w:val="0"/>
          <w:numId w:val="0"/>
        </w:numPr>
        <w:tabs>
          <w:tab w:val="clear" w:pos="4140"/>
          <w:tab w:val="right" w:pos="4320"/>
        </w:tabs>
        <w:rPr>
          <w:sz w:val="26"/>
          <w:szCs w:val="26"/>
        </w:rPr>
      </w:pPr>
      <w:r w:rsidRPr="00D27A4A">
        <w:rPr>
          <w:b/>
          <w:sz w:val="26"/>
          <w:szCs w:val="26"/>
        </w:rPr>
        <w:t>TOTAL ENCLOSED</w:t>
      </w:r>
      <w:r w:rsidR="00D27A4A">
        <w:rPr>
          <w:szCs w:val="24"/>
        </w:rPr>
        <w:t>:</w:t>
      </w:r>
      <w:r w:rsidRPr="007B3CB9">
        <w:rPr>
          <w:szCs w:val="24"/>
        </w:rPr>
        <w:t xml:space="preserve">  </w:t>
      </w:r>
      <w:r w:rsidR="006E2A38" w:rsidRPr="007B3CB9">
        <w:rPr>
          <w:szCs w:val="24"/>
        </w:rPr>
        <w:t xml:space="preserve"> </w:t>
      </w:r>
      <w:r>
        <w:rPr>
          <w:szCs w:val="24"/>
        </w:rPr>
        <w:tab/>
      </w:r>
      <w:r w:rsidR="006E2A38" w:rsidRPr="007B3CB9">
        <w:rPr>
          <w:szCs w:val="24"/>
        </w:rPr>
        <w:t>______</w:t>
      </w:r>
    </w:p>
    <w:p w14:paraId="38579176" w14:textId="77777777" w:rsidR="006E2A38" w:rsidRPr="006E2A38" w:rsidRDefault="006E2A38" w:rsidP="006E2A38"/>
    <w:p w14:paraId="127431BD" w14:textId="77777777" w:rsidR="00207D54" w:rsidRDefault="00207D54">
      <w:pPr>
        <w:pStyle w:val="BodyText"/>
      </w:pPr>
      <w:r>
        <w:t xml:space="preserve">Will you being playing a practice round on Friday?         </w:t>
      </w:r>
      <w:r w:rsidR="009A0D65">
        <w:t xml:space="preserve">                      Yes    No</w:t>
      </w:r>
      <w:r>
        <w:t xml:space="preserve">  </w:t>
      </w:r>
    </w:p>
    <w:p w14:paraId="0EA4D949" w14:textId="77777777" w:rsidR="00207D54" w:rsidRDefault="00207D54">
      <w:pPr>
        <w:pStyle w:val="BodyText"/>
      </w:pPr>
    </w:p>
    <w:p w14:paraId="65306CC8" w14:textId="77777777" w:rsidR="00207D54" w:rsidRDefault="00207D54">
      <w:pPr>
        <w:pStyle w:val="BodyText"/>
      </w:pPr>
      <w:r>
        <w:t>Is your companion interested in playing golf on Saturday?      Yes</w:t>
      </w:r>
      <w:r>
        <w:tab/>
        <w:t>____</w:t>
      </w:r>
    </w:p>
    <w:p w14:paraId="0DCA1564" w14:textId="77777777" w:rsidR="00207D54" w:rsidRDefault="00207D54">
      <w:pPr>
        <w:rPr>
          <w:rFonts w:ascii="Univers Condensed" w:hAnsi="Univers Condensed"/>
          <w:sz w:val="16"/>
          <w:szCs w:val="16"/>
        </w:rPr>
      </w:pPr>
    </w:p>
    <w:p w14:paraId="1CA363EA" w14:textId="0B232A76" w:rsidR="00207D54" w:rsidRDefault="00207D54">
      <w:pPr>
        <w:rPr>
          <w:rFonts w:ascii="Univers" w:hAnsi="Univers"/>
          <w:sz w:val="24"/>
          <w:szCs w:val="24"/>
        </w:rPr>
      </w:pPr>
      <w:r>
        <w:rPr>
          <w:rFonts w:ascii="Univers" w:hAnsi="Univers"/>
          <w:sz w:val="24"/>
          <w:szCs w:val="24"/>
        </w:rPr>
        <w:t xml:space="preserve">Remit checks payable to </w:t>
      </w:r>
      <w:r w:rsidR="00D27A4A">
        <w:rPr>
          <w:rFonts w:ascii="Univers" w:hAnsi="Univers"/>
          <w:sz w:val="24"/>
          <w:szCs w:val="24"/>
        </w:rPr>
        <w:t>Jon Kelley</w:t>
      </w:r>
      <w:r>
        <w:rPr>
          <w:rFonts w:ascii="Univers" w:hAnsi="Univers"/>
          <w:sz w:val="24"/>
          <w:szCs w:val="24"/>
        </w:rPr>
        <w:t xml:space="preserve"> </w:t>
      </w:r>
    </w:p>
    <w:p w14:paraId="354D4460" w14:textId="031A75F9" w:rsidR="00D27A4A" w:rsidRDefault="00207D54">
      <w:pPr>
        <w:rPr>
          <w:rFonts w:ascii="Univers" w:hAnsi="Univers"/>
          <w:b/>
          <w:sz w:val="24"/>
          <w:szCs w:val="24"/>
        </w:rPr>
      </w:pPr>
      <w:proofErr w:type="gramStart"/>
      <w:r>
        <w:rPr>
          <w:rFonts w:ascii="Univers" w:hAnsi="Univers"/>
          <w:sz w:val="24"/>
          <w:szCs w:val="24"/>
        </w:rPr>
        <w:t>mail</w:t>
      </w:r>
      <w:proofErr w:type="gramEnd"/>
      <w:r>
        <w:rPr>
          <w:rFonts w:ascii="Univers" w:hAnsi="Univers"/>
          <w:sz w:val="24"/>
          <w:szCs w:val="24"/>
        </w:rPr>
        <w:t xml:space="preserve"> to:   </w:t>
      </w:r>
      <w:r w:rsidR="00D27A4A">
        <w:rPr>
          <w:rFonts w:ascii="Univers" w:hAnsi="Univers"/>
          <w:b/>
          <w:sz w:val="24"/>
          <w:szCs w:val="24"/>
        </w:rPr>
        <w:t>Jon Kelley</w:t>
      </w:r>
    </w:p>
    <w:p w14:paraId="074CA355" w14:textId="55C35921" w:rsidR="00207D54" w:rsidRDefault="00D27A4A" w:rsidP="00D27A4A">
      <w:pPr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ab/>
        <w:t xml:space="preserve">    4160 Lake </w:t>
      </w:r>
      <w:proofErr w:type="spellStart"/>
      <w:r>
        <w:rPr>
          <w:rFonts w:ascii="Univers" w:hAnsi="Univers"/>
          <w:b/>
          <w:sz w:val="24"/>
          <w:szCs w:val="24"/>
        </w:rPr>
        <w:t>Windemere</w:t>
      </w:r>
      <w:proofErr w:type="spellEnd"/>
      <w:r>
        <w:rPr>
          <w:rFonts w:ascii="Univers" w:hAnsi="Univers"/>
          <w:b/>
          <w:sz w:val="24"/>
          <w:szCs w:val="24"/>
        </w:rPr>
        <w:t xml:space="preserve"> Ln</w:t>
      </w:r>
    </w:p>
    <w:p w14:paraId="292C95F1" w14:textId="5DD60C47" w:rsidR="00D27A4A" w:rsidRDefault="00D27A4A" w:rsidP="00D27A4A">
      <w:pPr>
        <w:rPr>
          <w:rFonts w:ascii="Univers" w:hAnsi="Univers"/>
          <w:b/>
          <w:sz w:val="24"/>
          <w:szCs w:val="24"/>
        </w:rPr>
      </w:pPr>
      <w:r>
        <w:rPr>
          <w:rFonts w:ascii="Univers" w:hAnsi="Univers"/>
          <w:b/>
          <w:sz w:val="24"/>
          <w:szCs w:val="24"/>
        </w:rPr>
        <w:tab/>
        <w:t xml:space="preserve">    Kokomo, IN  46902</w:t>
      </w:r>
    </w:p>
    <w:sectPr w:rsidR="00D27A4A">
      <w:pgSz w:w="15840" w:h="12240" w:orient="landscape"/>
      <w:pgMar w:top="720" w:right="990" w:bottom="720" w:left="1008" w:header="720" w:footer="720" w:gutter="0"/>
      <w:cols w:num="3" w:space="560" w:equalWidth="0">
        <w:col w:w="4120" w:space="468"/>
        <w:col w:w="4390" w:space="560"/>
        <w:col w:w="430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075FD6"/>
    <w:rsid w:val="000E156F"/>
    <w:rsid w:val="001023AD"/>
    <w:rsid w:val="00102ABD"/>
    <w:rsid w:val="001A3CEC"/>
    <w:rsid w:val="001E39A4"/>
    <w:rsid w:val="00203315"/>
    <w:rsid w:val="00207D54"/>
    <w:rsid w:val="0023235F"/>
    <w:rsid w:val="002762AE"/>
    <w:rsid w:val="002920C7"/>
    <w:rsid w:val="002D7AFB"/>
    <w:rsid w:val="002E5A8B"/>
    <w:rsid w:val="002F4441"/>
    <w:rsid w:val="00336186"/>
    <w:rsid w:val="00350071"/>
    <w:rsid w:val="003836BD"/>
    <w:rsid w:val="003C58A8"/>
    <w:rsid w:val="004024C1"/>
    <w:rsid w:val="00417C4A"/>
    <w:rsid w:val="00424D49"/>
    <w:rsid w:val="00580099"/>
    <w:rsid w:val="00595DDB"/>
    <w:rsid w:val="005E461A"/>
    <w:rsid w:val="005F77F5"/>
    <w:rsid w:val="006217A6"/>
    <w:rsid w:val="00656C73"/>
    <w:rsid w:val="006E0554"/>
    <w:rsid w:val="006E2A38"/>
    <w:rsid w:val="007002E0"/>
    <w:rsid w:val="00732152"/>
    <w:rsid w:val="0078004D"/>
    <w:rsid w:val="007B3CB9"/>
    <w:rsid w:val="007C0853"/>
    <w:rsid w:val="00802575"/>
    <w:rsid w:val="00827EE7"/>
    <w:rsid w:val="00945CF9"/>
    <w:rsid w:val="009A0D65"/>
    <w:rsid w:val="009B00FC"/>
    <w:rsid w:val="009D5E64"/>
    <w:rsid w:val="00A65637"/>
    <w:rsid w:val="00B04978"/>
    <w:rsid w:val="00B5505D"/>
    <w:rsid w:val="00B95BD7"/>
    <w:rsid w:val="00BB0600"/>
    <w:rsid w:val="00D27A4A"/>
    <w:rsid w:val="00DE612B"/>
    <w:rsid w:val="00F32CFD"/>
    <w:rsid w:val="00F77781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29FB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tabs>
        <w:tab w:val="right" w:pos="3870"/>
      </w:tabs>
      <w:outlineLvl w:val="0"/>
    </w:pPr>
    <w:rPr>
      <w:rFonts w:ascii="Univers" w:hAnsi="Univers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tabs>
        <w:tab w:val="right" w:pos="4140"/>
      </w:tabs>
      <w:ind w:right="-192"/>
      <w:jc w:val="both"/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tabs>
        <w:tab w:val="right" w:pos="4140"/>
      </w:tabs>
      <w:ind w:right="-102"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tabs>
        <w:tab w:val="right" w:pos="4140"/>
      </w:tabs>
      <w:jc w:val="both"/>
      <w:outlineLvl w:val="3"/>
    </w:pPr>
    <w:rPr>
      <w:rFonts w:ascii="Univers" w:hAnsi="Univers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"/>
      </w:numPr>
      <w:spacing w:before="12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right" w:pos="4140"/>
      </w:tabs>
    </w:pPr>
    <w:rPr>
      <w:rFonts w:ascii="Univers" w:hAnsi="Univers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ar-SA" w:bidi="ar-S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Hyperlink">
    <w:name w:val="Hyperlink"/>
    <w:basedOn w:val="DefaultParagraphFont"/>
    <w:uiPriority w:val="99"/>
    <w:unhideWhenUsed/>
    <w:rsid w:val="00F77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tabs>
        <w:tab w:val="right" w:pos="3870"/>
      </w:tabs>
      <w:outlineLvl w:val="0"/>
    </w:pPr>
    <w:rPr>
      <w:rFonts w:ascii="Univers" w:hAnsi="Univers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tabs>
        <w:tab w:val="right" w:pos="4140"/>
      </w:tabs>
      <w:ind w:right="-192"/>
      <w:jc w:val="both"/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tabs>
        <w:tab w:val="right" w:pos="4140"/>
      </w:tabs>
      <w:ind w:right="-102"/>
      <w:jc w:val="both"/>
      <w:outlineLvl w:val="2"/>
    </w:pPr>
    <w:rPr>
      <w:rFonts w:ascii="Univers" w:hAnsi="Univers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tabs>
        <w:tab w:val="right" w:pos="4140"/>
      </w:tabs>
      <w:jc w:val="both"/>
      <w:outlineLvl w:val="3"/>
    </w:pPr>
    <w:rPr>
      <w:rFonts w:ascii="Univers" w:hAnsi="Univers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numPr>
        <w:ilvl w:val="4"/>
        <w:numId w:val="1"/>
      </w:numPr>
      <w:spacing w:before="12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DefaultParagraphFont1">
    <w:name w:val="WW-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tabs>
        <w:tab w:val="right" w:pos="4140"/>
      </w:tabs>
    </w:pPr>
    <w:rPr>
      <w:rFonts w:ascii="Univers" w:hAnsi="Univers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ar-SA" w:bidi="ar-SA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character" w:styleId="Hyperlink">
    <w:name w:val="Hyperlink"/>
    <w:basedOn w:val="DefaultParagraphFont"/>
    <w:uiPriority w:val="99"/>
    <w:unhideWhenUsed/>
    <w:rsid w:val="00F77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dypinesgc.com/cours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n_kelley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</vt:lpstr>
    </vt:vector>
  </TitlesOfParts>
  <Company>Microsoft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</dc:title>
  <dc:creator>Jack Hammond</dc:creator>
  <cp:lastModifiedBy>Jon</cp:lastModifiedBy>
  <cp:revision>14</cp:revision>
  <cp:lastPrinted>2017-07-28T11:16:00Z</cp:lastPrinted>
  <dcterms:created xsi:type="dcterms:W3CDTF">2022-05-04T18:42:00Z</dcterms:created>
  <dcterms:modified xsi:type="dcterms:W3CDTF">2022-06-17T17:17:00Z</dcterms:modified>
</cp:coreProperties>
</file>